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F105E" w14:textId="77777777" w:rsidR="00837254" w:rsidRDefault="00E647EE" w:rsidP="00837254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Mie Hirschfield, Violinist</w:t>
      </w:r>
      <w:r w:rsidR="00837254">
        <w:rPr>
          <w:rFonts w:ascii="Helvetica" w:hAnsi="Helvetica" w:cs="Helvetica"/>
        </w:rPr>
        <w:t xml:space="preserve"> </w:t>
      </w:r>
    </w:p>
    <w:p w14:paraId="61491BC2" w14:textId="4CBABE50" w:rsidR="00837254" w:rsidRDefault="00E647EE" w:rsidP="00837254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  <w:r w:rsidRPr="00837254">
        <w:rPr>
          <w:rFonts w:ascii="Times New Roman" w:hAnsi="Times New Roman" w:cs="Times New Roman"/>
          <w:sz w:val="20"/>
          <w:szCs w:val="20"/>
        </w:rPr>
        <w:t xml:space="preserve">(514) 945-3792 • </w:t>
      </w:r>
      <w:hyperlink r:id="rId6" w:history="1">
        <w:r w:rsidRPr="00837254">
          <w:rPr>
            <w:rFonts w:ascii="Times New Roman" w:hAnsi="Times New Roman" w:cs="Times New Roman"/>
            <w:color w:val="386EFF"/>
            <w:sz w:val="20"/>
            <w:szCs w:val="20"/>
            <w:u w:val="single" w:color="386EFF"/>
          </w:rPr>
          <w:t>miehirschfield@gmail.com</w:t>
        </w:r>
      </w:hyperlink>
      <w:r w:rsidRPr="008372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49B7D6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b/>
          <w:bCs/>
          <w:sz w:val="20"/>
          <w:szCs w:val="20"/>
        </w:rPr>
        <w:t>Principal Teachers and Master Classes</w:t>
      </w:r>
    </w:p>
    <w:p w14:paraId="3C1E447D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>Teachers</w:t>
      </w:r>
    </w:p>
    <w:p w14:paraId="70364EA4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ab/>
        <w:t xml:space="preserve">Felicia </w:t>
      </w:r>
      <w:proofErr w:type="spellStart"/>
      <w:r w:rsidRPr="00837254">
        <w:rPr>
          <w:rFonts w:ascii="Times New Roman" w:hAnsi="Times New Roman" w:cs="Times New Roman"/>
          <w:sz w:val="20"/>
          <w:szCs w:val="20"/>
        </w:rPr>
        <w:t>Moye</w:t>
      </w:r>
      <w:proofErr w:type="spellEnd"/>
      <w:r w:rsidRPr="008372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73E49C" w14:textId="77777777" w:rsidR="00E647EE" w:rsidRPr="00837254" w:rsidRDefault="00E647EE" w:rsidP="00E647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>Kevin Lawrence</w:t>
      </w:r>
    </w:p>
    <w:p w14:paraId="3DB2F844" w14:textId="1A4D8D13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ab/>
        <w:t xml:space="preserve">Matthew </w:t>
      </w:r>
      <w:proofErr w:type="spellStart"/>
      <w:r w:rsidRPr="00837254">
        <w:rPr>
          <w:rFonts w:ascii="Times New Roman" w:hAnsi="Times New Roman" w:cs="Times New Roman"/>
          <w:sz w:val="20"/>
          <w:szCs w:val="20"/>
        </w:rPr>
        <w:t>Chicurel</w:t>
      </w:r>
      <w:proofErr w:type="spellEnd"/>
    </w:p>
    <w:p w14:paraId="15EB223F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>Master Classes</w:t>
      </w:r>
    </w:p>
    <w:p w14:paraId="788D80AF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ab/>
        <w:t>Kyung Sun Lee</w:t>
      </w:r>
    </w:p>
    <w:p w14:paraId="678EA372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ab/>
        <w:t xml:space="preserve">Ida </w:t>
      </w:r>
      <w:proofErr w:type="spellStart"/>
      <w:r w:rsidRPr="00837254">
        <w:rPr>
          <w:rFonts w:ascii="Times New Roman" w:hAnsi="Times New Roman" w:cs="Times New Roman"/>
          <w:sz w:val="20"/>
          <w:szCs w:val="20"/>
        </w:rPr>
        <w:t>Bieler</w:t>
      </w:r>
      <w:proofErr w:type="spellEnd"/>
      <w:r w:rsidRPr="00837254">
        <w:rPr>
          <w:rFonts w:ascii="Times New Roman" w:hAnsi="Times New Roman" w:cs="Times New Roman"/>
          <w:sz w:val="20"/>
          <w:szCs w:val="20"/>
        </w:rPr>
        <w:t>, </w:t>
      </w:r>
    </w:p>
    <w:p w14:paraId="66213F94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ab/>
        <w:t>Julie Rosenfeld</w:t>
      </w:r>
    </w:p>
    <w:p w14:paraId="2490F193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ab/>
        <w:t xml:space="preserve">Matt </w:t>
      </w:r>
      <w:proofErr w:type="spellStart"/>
      <w:r w:rsidRPr="00837254">
        <w:rPr>
          <w:rFonts w:ascii="Times New Roman" w:hAnsi="Times New Roman" w:cs="Times New Roman"/>
          <w:sz w:val="20"/>
          <w:szCs w:val="20"/>
        </w:rPr>
        <w:t>Haimovitz</w:t>
      </w:r>
      <w:proofErr w:type="spellEnd"/>
    </w:p>
    <w:p w14:paraId="679061F3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  <w:szCs w:val="20"/>
        </w:rPr>
      </w:pPr>
    </w:p>
    <w:p w14:paraId="290AA768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837254">
        <w:rPr>
          <w:rFonts w:ascii="Times New Roman" w:hAnsi="Times New Roman" w:cs="Times New Roman"/>
          <w:b/>
          <w:bCs/>
          <w:sz w:val="20"/>
          <w:szCs w:val="20"/>
        </w:rPr>
        <w:t>Education</w:t>
      </w:r>
    </w:p>
    <w:p w14:paraId="18C50B7D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37254">
        <w:rPr>
          <w:rFonts w:ascii="Times New Roman" w:hAnsi="Times New Roman" w:cs="Times New Roman"/>
          <w:bCs/>
          <w:sz w:val="20"/>
          <w:szCs w:val="20"/>
        </w:rPr>
        <w:t>McGill University, Master of Music (2015-2017)</w:t>
      </w:r>
    </w:p>
    <w:p w14:paraId="5A56718E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>University of North Carolina School of the Arts (UNCSA), Undergraduate Degree (2011-15)</w:t>
      </w:r>
    </w:p>
    <w:p w14:paraId="19A8AFC0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  <w:szCs w:val="20"/>
        </w:rPr>
      </w:pPr>
    </w:p>
    <w:p w14:paraId="776B12F7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837254">
        <w:rPr>
          <w:rFonts w:ascii="Times New Roman" w:hAnsi="Times New Roman" w:cs="Times New Roman"/>
          <w:b/>
          <w:bCs/>
          <w:sz w:val="20"/>
          <w:szCs w:val="20"/>
        </w:rPr>
        <w:t>Orchestra </w:t>
      </w:r>
    </w:p>
    <w:p w14:paraId="61C3931A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37254">
        <w:rPr>
          <w:rFonts w:ascii="Times New Roman" w:hAnsi="Times New Roman" w:cs="Times New Roman"/>
          <w:bCs/>
          <w:sz w:val="20"/>
          <w:szCs w:val="20"/>
        </w:rPr>
        <w:t>McGill Symphony Orchestra (2015, 2016)</w:t>
      </w:r>
    </w:p>
    <w:p w14:paraId="26EF3293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bCs/>
          <w:sz w:val="20"/>
          <w:szCs w:val="20"/>
        </w:rPr>
        <w:t>McGill Opera Orchestra, Principal Second (2016)</w:t>
      </w:r>
    </w:p>
    <w:p w14:paraId="4173FAFB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>University Of North Carolina School of the Arts Symphony Orchestra, Principal Second – 2014, 2015 (2011, 12, 13, 14, 15)</w:t>
      </w:r>
    </w:p>
    <w:p w14:paraId="19705743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>University of North Carolina School of the Arts Opera Orchestra (2012)</w:t>
      </w:r>
    </w:p>
    <w:p w14:paraId="31812EB5" w14:textId="2462DF42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>Fayetteville Symphony Orchestra, Sub position (2013,15)</w:t>
      </w:r>
    </w:p>
    <w:p w14:paraId="001BA5D8" w14:textId="77777777" w:rsidR="00837254" w:rsidRPr="00837254" w:rsidRDefault="00837254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</w:p>
    <w:p w14:paraId="43E99FDC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b/>
          <w:bCs/>
          <w:sz w:val="20"/>
          <w:szCs w:val="20"/>
        </w:rPr>
        <w:t>Chamber Music Experience</w:t>
      </w:r>
    </w:p>
    <w:p w14:paraId="74A6870C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>McGill University (2016, 2017)</w:t>
      </w:r>
    </w:p>
    <w:p w14:paraId="3397C62E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ab/>
        <w:t xml:space="preserve">Performances in Pollack Hall, </w:t>
      </w:r>
      <w:proofErr w:type="spellStart"/>
      <w:r w:rsidRPr="00837254">
        <w:rPr>
          <w:rFonts w:ascii="Times New Roman" w:hAnsi="Times New Roman" w:cs="Times New Roman"/>
          <w:sz w:val="20"/>
          <w:szCs w:val="20"/>
        </w:rPr>
        <w:t>Redpath</w:t>
      </w:r>
      <w:proofErr w:type="spellEnd"/>
      <w:r w:rsidRPr="00837254">
        <w:rPr>
          <w:rFonts w:ascii="Times New Roman" w:hAnsi="Times New Roman" w:cs="Times New Roman"/>
          <w:sz w:val="20"/>
          <w:szCs w:val="20"/>
        </w:rPr>
        <w:t xml:space="preserve"> Hall</w:t>
      </w:r>
    </w:p>
    <w:p w14:paraId="609A9F10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ab/>
        <w:t xml:space="preserve">Coaching with Douglas </w:t>
      </w:r>
      <w:proofErr w:type="spellStart"/>
      <w:r w:rsidRPr="00837254">
        <w:rPr>
          <w:rFonts w:ascii="Times New Roman" w:hAnsi="Times New Roman" w:cs="Times New Roman"/>
          <w:sz w:val="20"/>
          <w:szCs w:val="20"/>
        </w:rPr>
        <w:t>McNabney</w:t>
      </w:r>
      <w:proofErr w:type="spellEnd"/>
      <w:r w:rsidRPr="00837254">
        <w:rPr>
          <w:rFonts w:ascii="Times New Roman" w:hAnsi="Times New Roman" w:cs="Times New Roman"/>
          <w:sz w:val="20"/>
          <w:szCs w:val="20"/>
        </w:rPr>
        <w:t xml:space="preserve">, Todd Cope, </w:t>
      </w:r>
      <w:proofErr w:type="spellStart"/>
      <w:r w:rsidRPr="00837254">
        <w:rPr>
          <w:rFonts w:ascii="Times New Roman" w:hAnsi="Times New Roman" w:cs="Times New Roman"/>
          <w:sz w:val="20"/>
          <w:szCs w:val="20"/>
        </w:rPr>
        <w:t>Eitan</w:t>
      </w:r>
      <w:proofErr w:type="spellEnd"/>
      <w:r w:rsidRPr="00837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7254">
        <w:rPr>
          <w:rFonts w:ascii="Times New Roman" w:hAnsi="Times New Roman" w:cs="Times New Roman"/>
          <w:sz w:val="20"/>
          <w:szCs w:val="20"/>
        </w:rPr>
        <w:t>Globerson</w:t>
      </w:r>
      <w:proofErr w:type="spellEnd"/>
      <w:r w:rsidRPr="00837254">
        <w:rPr>
          <w:rFonts w:ascii="Times New Roman" w:hAnsi="Times New Roman" w:cs="Times New Roman"/>
          <w:sz w:val="20"/>
          <w:szCs w:val="20"/>
        </w:rPr>
        <w:t xml:space="preserve">, Jean </w:t>
      </w:r>
      <w:proofErr w:type="spellStart"/>
      <w:r w:rsidRPr="00837254">
        <w:rPr>
          <w:rFonts w:ascii="Times New Roman" w:hAnsi="Times New Roman" w:cs="Times New Roman"/>
          <w:sz w:val="20"/>
          <w:szCs w:val="20"/>
        </w:rPr>
        <w:t>Goudrault</w:t>
      </w:r>
      <w:proofErr w:type="spellEnd"/>
    </w:p>
    <w:p w14:paraId="26D5062D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>University of North Carolina School of the Arts School of Music (2010-13)</w:t>
      </w:r>
    </w:p>
    <w:p w14:paraId="555AAC43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ab/>
        <w:t>Performances in Watson Chamber Music Hall, Crawford Hall</w:t>
      </w:r>
    </w:p>
    <w:p w14:paraId="128F5DDC" w14:textId="77777777" w:rsidR="00E647EE" w:rsidRPr="00837254" w:rsidRDefault="00E647EE" w:rsidP="00E647EE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 xml:space="preserve">Coaching with Brooks Whitehouse, Sheila Browne, Paul Sharpe, Dmitri </w:t>
      </w:r>
      <w:proofErr w:type="spellStart"/>
      <w:r w:rsidRPr="00837254">
        <w:rPr>
          <w:rFonts w:ascii="Times New Roman" w:hAnsi="Times New Roman" w:cs="Times New Roman"/>
          <w:sz w:val="20"/>
          <w:szCs w:val="20"/>
        </w:rPr>
        <w:t>Shteinberg</w:t>
      </w:r>
      <w:proofErr w:type="spellEnd"/>
      <w:r w:rsidRPr="00837254">
        <w:rPr>
          <w:rFonts w:ascii="Times New Roman" w:hAnsi="Times New Roman" w:cs="Times New Roman"/>
          <w:sz w:val="20"/>
          <w:szCs w:val="20"/>
        </w:rPr>
        <w:t>,</w:t>
      </w:r>
    </w:p>
    <w:p w14:paraId="21107A65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>Green Mountain Chamber Music Festival (2011, 2012, 2016)</w:t>
      </w:r>
    </w:p>
    <w:p w14:paraId="10343462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ab/>
        <w:t>Performances in University of Vermont Recital Hall</w:t>
      </w:r>
    </w:p>
    <w:p w14:paraId="3DCA5637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ab/>
        <w:t xml:space="preserve">Coaching with Alexander </w:t>
      </w:r>
      <w:proofErr w:type="spellStart"/>
      <w:r w:rsidRPr="00837254">
        <w:rPr>
          <w:rFonts w:ascii="Times New Roman" w:hAnsi="Times New Roman" w:cs="Times New Roman"/>
          <w:sz w:val="20"/>
          <w:szCs w:val="20"/>
        </w:rPr>
        <w:t>Ezerman</w:t>
      </w:r>
      <w:proofErr w:type="spellEnd"/>
      <w:r w:rsidRPr="00837254">
        <w:rPr>
          <w:rFonts w:ascii="Times New Roman" w:hAnsi="Times New Roman" w:cs="Times New Roman"/>
          <w:sz w:val="20"/>
          <w:szCs w:val="20"/>
        </w:rPr>
        <w:t xml:space="preserve">, Paul Reynolds, Won-Bin </w:t>
      </w:r>
      <w:proofErr w:type="spellStart"/>
      <w:r w:rsidRPr="00837254">
        <w:rPr>
          <w:rFonts w:ascii="Times New Roman" w:hAnsi="Times New Roman" w:cs="Times New Roman"/>
          <w:sz w:val="20"/>
          <w:szCs w:val="20"/>
        </w:rPr>
        <w:t>Yim</w:t>
      </w:r>
      <w:proofErr w:type="spellEnd"/>
      <w:r w:rsidRPr="00837254">
        <w:rPr>
          <w:rFonts w:ascii="Times New Roman" w:hAnsi="Times New Roman" w:cs="Times New Roman"/>
          <w:sz w:val="20"/>
          <w:szCs w:val="20"/>
        </w:rPr>
        <w:t>, Janet Sung</w:t>
      </w:r>
    </w:p>
    <w:p w14:paraId="165A41D1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</w:p>
    <w:p w14:paraId="7C7B528F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b/>
          <w:bCs/>
          <w:sz w:val="20"/>
          <w:szCs w:val="20"/>
        </w:rPr>
        <w:t>Festivals</w:t>
      </w:r>
    </w:p>
    <w:p w14:paraId="221B3DA0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>Green Mountain Chamber Music Festival (2011, 2012)</w:t>
      </w:r>
    </w:p>
    <w:p w14:paraId="0A17D867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>National Music Festival (2013)</w:t>
      </w:r>
    </w:p>
    <w:p w14:paraId="4FD5A083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proofErr w:type="spellStart"/>
      <w:r w:rsidRPr="00837254">
        <w:rPr>
          <w:rFonts w:ascii="Times New Roman" w:hAnsi="Times New Roman" w:cs="Times New Roman"/>
          <w:sz w:val="20"/>
          <w:szCs w:val="20"/>
        </w:rPr>
        <w:t>Saarburg</w:t>
      </w:r>
      <w:proofErr w:type="spellEnd"/>
      <w:r w:rsidRPr="00837254">
        <w:rPr>
          <w:rFonts w:ascii="Times New Roman" w:hAnsi="Times New Roman" w:cs="Times New Roman"/>
          <w:sz w:val="20"/>
          <w:szCs w:val="20"/>
        </w:rPr>
        <w:t xml:space="preserve"> International Music Festival (2013)</w:t>
      </w:r>
    </w:p>
    <w:p w14:paraId="517BAB2A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  <w:szCs w:val="20"/>
        </w:rPr>
      </w:pPr>
    </w:p>
    <w:p w14:paraId="1062417A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837254">
        <w:rPr>
          <w:rFonts w:ascii="Times New Roman" w:hAnsi="Times New Roman" w:cs="Times New Roman"/>
          <w:b/>
          <w:bCs/>
          <w:sz w:val="20"/>
          <w:szCs w:val="20"/>
        </w:rPr>
        <w:t>Awards and Scholarships</w:t>
      </w:r>
    </w:p>
    <w:p w14:paraId="2476A948" w14:textId="77777777" w:rsidR="00E75236" w:rsidRPr="00837254" w:rsidRDefault="00E75236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bCs/>
          <w:sz w:val="20"/>
          <w:szCs w:val="20"/>
        </w:rPr>
        <w:t>McGill University (</w:t>
      </w:r>
      <w:proofErr w:type="spellStart"/>
      <w:r w:rsidRPr="00837254">
        <w:rPr>
          <w:rFonts w:ascii="Times New Roman" w:hAnsi="Times New Roman" w:cs="Times New Roman"/>
          <w:bCs/>
          <w:sz w:val="20"/>
          <w:szCs w:val="20"/>
        </w:rPr>
        <w:t>Schulich</w:t>
      </w:r>
      <w:proofErr w:type="spellEnd"/>
      <w:r w:rsidRPr="00837254">
        <w:rPr>
          <w:rFonts w:ascii="Times New Roman" w:hAnsi="Times New Roman" w:cs="Times New Roman"/>
          <w:bCs/>
          <w:sz w:val="20"/>
          <w:szCs w:val="20"/>
        </w:rPr>
        <w:t xml:space="preserve"> School of Music) Graduate Excellence Award (Designated </w:t>
      </w:r>
      <w:proofErr w:type="spellStart"/>
      <w:r w:rsidRPr="00837254">
        <w:rPr>
          <w:rFonts w:ascii="Times New Roman" w:hAnsi="Times New Roman" w:cs="Times New Roman"/>
          <w:bCs/>
          <w:sz w:val="20"/>
          <w:szCs w:val="20"/>
        </w:rPr>
        <w:t>Schulich</w:t>
      </w:r>
      <w:proofErr w:type="spellEnd"/>
      <w:r w:rsidRPr="00837254">
        <w:rPr>
          <w:rFonts w:ascii="Times New Roman" w:hAnsi="Times New Roman" w:cs="Times New Roman"/>
          <w:bCs/>
          <w:sz w:val="20"/>
          <w:szCs w:val="20"/>
        </w:rPr>
        <w:t xml:space="preserve"> Scholar) (2016, 2017)</w:t>
      </w:r>
    </w:p>
    <w:p w14:paraId="7748FF54" w14:textId="77777777" w:rsidR="00E75236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>University of North Carolina School of the Arts Nutcracker Scholarship</w:t>
      </w:r>
      <w:r w:rsidRPr="00837254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837254">
        <w:rPr>
          <w:rFonts w:ascii="Times New Roman" w:hAnsi="Times New Roman" w:cs="Times New Roman"/>
          <w:sz w:val="20"/>
          <w:szCs w:val="20"/>
        </w:rPr>
        <w:t>(2012, 2013, 2014)</w:t>
      </w:r>
      <w:r w:rsidR="00E75236" w:rsidRPr="008372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7820FE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  <w:szCs w:val="20"/>
        </w:rPr>
      </w:pPr>
    </w:p>
    <w:p w14:paraId="09968446" w14:textId="77777777" w:rsidR="00E647EE" w:rsidRPr="00837254" w:rsidRDefault="00E647EE" w:rsidP="00E647EE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</w:rPr>
      </w:pPr>
      <w:r w:rsidRPr="00837254">
        <w:rPr>
          <w:rFonts w:ascii="Times New Roman" w:hAnsi="Times New Roman" w:cs="Times New Roman"/>
          <w:b/>
          <w:bCs/>
          <w:sz w:val="20"/>
          <w:szCs w:val="20"/>
        </w:rPr>
        <w:t>Recordings</w:t>
      </w:r>
    </w:p>
    <w:p w14:paraId="6E5D164B" w14:textId="77777777" w:rsidR="001B4CC1" w:rsidRDefault="00E647EE" w:rsidP="00E647EE">
      <w:pPr>
        <w:rPr>
          <w:rFonts w:ascii="Times New Roman" w:hAnsi="Times New Roman" w:cs="Times New Roman"/>
          <w:sz w:val="20"/>
          <w:szCs w:val="20"/>
        </w:rPr>
      </w:pPr>
      <w:r w:rsidRPr="00837254">
        <w:rPr>
          <w:rFonts w:ascii="Times New Roman" w:hAnsi="Times New Roman" w:cs="Times New Roman"/>
          <w:sz w:val="20"/>
          <w:szCs w:val="20"/>
        </w:rPr>
        <w:t>Recording of Peter and the Wolf with National Music Festival Symphony Orchestra, Naxos</w:t>
      </w:r>
    </w:p>
    <w:p w14:paraId="5F738B68" w14:textId="77777777" w:rsidR="00837254" w:rsidRDefault="00837254" w:rsidP="00E647EE">
      <w:pPr>
        <w:rPr>
          <w:rFonts w:ascii="Times New Roman" w:hAnsi="Times New Roman" w:cs="Times New Roman"/>
          <w:sz w:val="20"/>
          <w:szCs w:val="20"/>
        </w:rPr>
      </w:pPr>
    </w:p>
    <w:p w14:paraId="6EB8009A" w14:textId="150E90A0" w:rsidR="00837254" w:rsidRDefault="00837254" w:rsidP="00E647E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4BEA9276" w14:textId="335207D8" w:rsidR="00837254" w:rsidRDefault="00837254" w:rsidP="00E647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Felicia </w:t>
      </w:r>
      <w:proofErr w:type="spellStart"/>
      <w:r>
        <w:rPr>
          <w:rFonts w:ascii="Times New Roman" w:hAnsi="Times New Roman" w:cs="Times New Roman"/>
          <w:sz w:val="20"/>
          <w:szCs w:val="20"/>
        </w:rPr>
        <w:t>Moye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Kevin Lawrence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Guillaume Bourgogne</w:t>
      </w:r>
    </w:p>
    <w:p w14:paraId="3C3D1A94" w14:textId="3BB884AF" w:rsidR="00837254" w:rsidRDefault="00837254" w:rsidP="00E647EE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Pr="00615B70">
          <w:rPr>
            <w:rStyle w:val="Hyperlink"/>
            <w:rFonts w:ascii="Times New Roman" w:hAnsi="Times New Roman" w:cs="Times New Roman"/>
            <w:sz w:val="20"/>
            <w:szCs w:val="20"/>
          </w:rPr>
          <w:t>felicia.moye@mcgill.ca</w:t>
        </w:r>
      </w:hyperlink>
      <w:r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615B70">
          <w:rPr>
            <w:rStyle w:val="Hyperlink"/>
            <w:rFonts w:ascii="Times New Roman" w:hAnsi="Times New Roman" w:cs="Times New Roman"/>
            <w:sz w:val="20"/>
            <w:szCs w:val="20"/>
          </w:rPr>
          <w:t>lawrencek@uncsa.edu</w:t>
        </w:r>
      </w:hyperlink>
      <w:r>
        <w:rPr>
          <w:rFonts w:ascii="Times New Roman" w:hAnsi="Times New Roman" w:cs="Times New Roman"/>
          <w:sz w:val="20"/>
          <w:szCs w:val="20"/>
        </w:rPr>
        <w:tab/>
        <w:t>guillaume.bourgogne@mcgill.ca</w:t>
      </w:r>
    </w:p>
    <w:p w14:paraId="2D0F5F3E" w14:textId="5DFE2A41" w:rsidR="00837254" w:rsidRPr="00837254" w:rsidRDefault="00837254" w:rsidP="00E647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emails preferred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(336) 770-3360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(514) 398-4827</w:t>
      </w:r>
      <w:bookmarkStart w:id="0" w:name="_GoBack"/>
      <w:bookmarkEnd w:id="0"/>
    </w:p>
    <w:sectPr w:rsidR="00837254" w:rsidRPr="00837254" w:rsidSect="001B4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EE"/>
    <w:rsid w:val="001B4CC1"/>
    <w:rsid w:val="00837254"/>
    <w:rsid w:val="00E647EE"/>
    <w:rsid w:val="00E7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B2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7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7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ehirschfield@gmail.com" TargetMode="External"/><Relationship Id="rId7" Type="http://schemas.openxmlformats.org/officeDocument/2006/relationships/hyperlink" Target="mailto:felicia.moye@mcgill.ca" TargetMode="External"/><Relationship Id="rId8" Type="http://schemas.openxmlformats.org/officeDocument/2006/relationships/hyperlink" Target="mailto:lawrencek@uncsa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Hirschfield</dc:creator>
  <cp:keywords/>
  <dc:description/>
  <cp:lastModifiedBy>Jim Hirschfield</cp:lastModifiedBy>
  <cp:revision>2</cp:revision>
  <dcterms:created xsi:type="dcterms:W3CDTF">2017-02-14T15:59:00Z</dcterms:created>
  <dcterms:modified xsi:type="dcterms:W3CDTF">2017-02-14T15:59:00Z</dcterms:modified>
</cp:coreProperties>
</file>